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0F250A" w14:textId="77777777" w:rsidR="00A05CC4" w:rsidRDefault="00A05CC4" w:rsidP="00A05CC4">
      <w:pPr>
        <w:spacing w:line="360" w:lineRule="auto"/>
        <w:rPr>
          <w:rFonts w:ascii="Arial" w:hAnsi="Arial" w:cs="Arial"/>
          <w:i/>
          <w:sz w:val="40"/>
          <w:szCs w:val="44"/>
          <w:lang w:eastAsia="fr-FR"/>
        </w:rPr>
      </w:pPr>
    </w:p>
    <w:p w14:paraId="310C9713" w14:textId="54221FA7" w:rsidR="00A05CC4" w:rsidRDefault="00D70271" w:rsidP="00A05CC4">
      <w:pPr>
        <w:spacing w:line="360" w:lineRule="auto"/>
        <w:rPr>
          <w:rFonts w:ascii="Arial" w:hAnsi="Arial" w:cs="Arial"/>
          <w:i/>
          <w:sz w:val="40"/>
          <w:szCs w:val="44"/>
          <w:lang w:eastAsia="fr-FR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6C5E422" wp14:editId="70D68C8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15770" cy="734172"/>
            <wp:effectExtent l="0" t="0" r="0" b="889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" t="13579" r="7547" b="1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341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18"/>
          <w:szCs w:val="18"/>
          <w:lang w:eastAsia="fr-FR"/>
        </w:rPr>
        <w:drawing>
          <wp:inline distT="0" distB="0" distL="0" distR="0" wp14:anchorId="63A300D8" wp14:editId="7F643AB4">
            <wp:extent cx="1492724" cy="1190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46" cy="11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6E59" w14:textId="0AB4C625" w:rsidR="00A05CC4" w:rsidRDefault="00A05CC4" w:rsidP="00A05CC4">
      <w:pPr>
        <w:spacing w:line="360" w:lineRule="auto"/>
        <w:rPr>
          <w:rFonts w:ascii="Arial" w:hAnsi="Arial" w:cs="Arial"/>
          <w:i/>
          <w:sz w:val="40"/>
          <w:szCs w:val="44"/>
          <w:lang w:eastAsia="fr-FR"/>
        </w:rPr>
      </w:pPr>
    </w:p>
    <w:p w14:paraId="36F219E2" w14:textId="77777777" w:rsidR="00A05CC4" w:rsidRDefault="00A05CC4" w:rsidP="00A05CC4">
      <w:pPr>
        <w:spacing w:line="360" w:lineRule="auto"/>
        <w:rPr>
          <w:rFonts w:ascii="Arial" w:hAnsi="Arial" w:cs="Arial"/>
          <w:i/>
          <w:sz w:val="40"/>
          <w:szCs w:val="44"/>
          <w:lang w:eastAsia="fr-FR"/>
        </w:rPr>
      </w:pPr>
    </w:p>
    <w:p w14:paraId="00D7CCDF" w14:textId="77777777" w:rsidR="00A05CC4" w:rsidRDefault="00A05CC4" w:rsidP="00A05CC4">
      <w:pPr>
        <w:jc w:val="right"/>
        <w:rPr>
          <w:rFonts w:ascii="Arial" w:hAnsi="Arial" w:cs="Arial"/>
          <w:b/>
          <w:i/>
          <w:color w:val="0082BB"/>
          <w:sz w:val="44"/>
          <w:szCs w:val="44"/>
        </w:rPr>
      </w:pPr>
    </w:p>
    <w:p w14:paraId="71DB2B59" w14:textId="77777777" w:rsidR="00A05CC4" w:rsidRDefault="00A05CC4" w:rsidP="00A05CC4">
      <w:pPr>
        <w:jc w:val="right"/>
        <w:rPr>
          <w:rFonts w:ascii="Arial" w:hAnsi="Arial" w:cs="Arial"/>
          <w:b/>
          <w:i/>
          <w:color w:val="0082BB"/>
          <w:sz w:val="44"/>
          <w:szCs w:val="44"/>
        </w:rPr>
      </w:pPr>
    </w:p>
    <w:p w14:paraId="74EE8591" w14:textId="77777777" w:rsidR="00B56106" w:rsidRDefault="00B56106" w:rsidP="00A05CC4">
      <w:pPr>
        <w:jc w:val="right"/>
        <w:rPr>
          <w:rFonts w:ascii="Arial" w:hAnsi="Arial" w:cs="Arial"/>
          <w:b/>
          <w:color w:val="0082BB"/>
          <w:sz w:val="44"/>
          <w:szCs w:val="44"/>
        </w:rPr>
      </w:pPr>
      <w:r>
        <w:rPr>
          <w:rFonts w:ascii="Arial" w:hAnsi="Arial" w:cs="Arial"/>
          <w:b/>
          <w:color w:val="0082BB"/>
          <w:sz w:val="44"/>
          <w:szCs w:val="44"/>
        </w:rPr>
        <w:t>APPEL A MANIFESTATION</w:t>
      </w:r>
    </w:p>
    <w:p w14:paraId="25D73FA5" w14:textId="310E332F" w:rsidR="00A05CC4" w:rsidRDefault="00B56106" w:rsidP="00A05CC4">
      <w:pPr>
        <w:jc w:val="right"/>
        <w:rPr>
          <w:rFonts w:ascii="Arial" w:hAnsi="Arial" w:cs="Arial"/>
          <w:b/>
          <w:color w:val="0082BB"/>
          <w:sz w:val="44"/>
          <w:szCs w:val="44"/>
        </w:rPr>
      </w:pPr>
      <w:r>
        <w:rPr>
          <w:rFonts w:ascii="Arial" w:hAnsi="Arial" w:cs="Arial"/>
          <w:b/>
          <w:color w:val="0082BB"/>
          <w:sz w:val="44"/>
          <w:szCs w:val="44"/>
        </w:rPr>
        <w:t>D</w:t>
      </w:r>
      <w:r w:rsidR="00A05CC4">
        <w:rPr>
          <w:rFonts w:ascii="Arial" w:hAnsi="Arial" w:cs="Arial"/>
          <w:b/>
          <w:color w:val="0082BB"/>
          <w:sz w:val="44"/>
          <w:szCs w:val="44"/>
        </w:rPr>
        <w:t>'INTERET</w:t>
      </w:r>
      <w:r w:rsidR="003A63E4">
        <w:rPr>
          <w:rFonts w:ascii="Arial" w:hAnsi="Arial" w:cs="Arial"/>
          <w:b/>
          <w:color w:val="0082BB"/>
          <w:sz w:val="44"/>
          <w:szCs w:val="44"/>
        </w:rPr>
        <w:t xml:space="preserve"> 2024</w:t>
      </w:r>
    </w:p>
    <w:p w14:paraId="4DB16B2B" w14:textId="77777777" w:rsidR="00A05CC4" w:rsidRDefault="00A05CC4">
      <w:pPr>
        <w:jc w:val="center"/>
        <w:rPr>
          <w:rFonts w:ascii="Arial" w:hAnsi="Arial"/>
          <w:b/>
          <w:bCs/>
        </w:rPr>
      </w:pPr>
    </w:p>
    <w:p w14:paraId="2A692AC3" w14:textId="77777777" w:rsidR="005C7408" w:rsidRDefault="005C7408" w:rsidP="005C7408">
      <w:pPr>
        <w:jc w:val="right"/>
        <w:rPr>
          <w:rFonts w:ascii="Arial Rounded MT Bold" w:hAnsi="Arial Rounded MT Bold" w:cs="Arial Rounded MT Bold"/>
          <w:b/>
          <w:smallCaps/>
          <w:color w:val="009900"/>
          <w:sz w:val="36"/>
          <w:szCs w:val="40"/>
          <w:lang w:bidi="he-IL"/>
        </w:rPr>
      </w:pPr>
      <w:r w:rsidRPr="00753DB7">
        <w:rPr>
          <w:rFonts w:ascii="Arial Rounded MT Bold" w:hAnsi="Arial Rounded MT Bold" w:cs="Arial Rounded MT Bold"/>
          <w:b/>
          <w:smallCaps/>
          <w:color w:val="009900"/>
          <w:sz w:val="36"/>
          <w:szCs w:val="40"/>
          <w:lang w:bidi="he-IL"/>
        </w:rPr>
        <w:t xml:space="preserve">COMMUNICATION ECOPHYTO </w:t>
      </w:r>
    </w:p>
    <w:p w14:paraId="1F9A4206" w14:textId="77777777" w:rsidR="005C7408" w:rsidRPr="00753DB7" w:rsidRDefault="005C7408" w:rsidP="005C7408">
      <w:pPr>
        <w:jc w:val="right"/>
        <w:rPr>
          <w:rFonts w:ascii="Arial Rounded MT Bold" w:hAnsi="Arial Rounded MT Bold" w:cs="Arial Rounded MT Bold"/>
          <w:b/>
          <w:i/>
          <w:smallCaps/>
          <w:color w:val="009900"/>
          <w:sz w:val="36"/>
          <w:szCs w:val="36"/>
          <w:lang w:bidi="he-IL"/>
        </w:rPr>
      </w:pPr>
      <w:r w:rsidRPr="00753DB7">
        <w:rPr>
          <w:rFonts w:ascii="Arial Rounded MT Bold" w:hAnsi="Arial Rounded MT Bold" w:cs="Arial Rounded MT Bold"/>
          <w:i/>
          <w:smallCaps/>
          <w:color w:val="009900"/>
          <w:sz w:val="36"/>
          <w:szCs w:val="36"/>
          <w:lang w:bidi="he-IL"/>
        </w:rPr>
        <w:t xml:space="preserve">en région </w:t>
      </w:r>
      <w:r w:rsidRPr="00753DB7">
        <w:rPr>
          <w:rFonts w:ascii="Arial Rounded MT Bold" w:hAnsi="Arial Rounded MT Bold" w:cs="Arial Rounded MT Bold"/>
          <w:b/>
          <w:i/>
          <w:smallCaps/>
          <w:color w:val="009900"/>
          <w:sz w:val="36"/>
          <w:szCs w:val="36"/>
          <w:lang w:bidi="he-IL"/>
        </w:rPr>
        <w:t>Île-de-France</w:t>
      </w:r>
    </w:p>
    <w:p w14:paraId="7BE3A915" w14:textId="77777777" w:rsidR="00A05CC4" w:rsidRDefault="00A05CC4">
      <w:pPr>
        <w:jc w:val="center"/>
        <w:rPr>
          <w:rFonts w:ascii="Arial" w:hAnsi="Arial"/>
          <w:b/>
          <w:bCs/>
        </w:rPr>
      </w:pPr>
    </w:p>
    <w:p w14:paraId="67DA80B7" w14:textId="77777777" w:rsidR="00A05CC4" w:rsidRDefault="00A05CC4">
      <w:pPr>
        <w:jc w:val="center"/>
        <w:rPr>
          <w:rFonts w:ascii="Arial" w:hAnsi="Arial"/>
          <w:b/>
          <w:bCs/>
        </w:rPr>
      </w:pPr>
    </w:p>
    <w:p w14:paraId="4488D083" w14:textId="77777777" w:rsidR="00A05CC4" w:rsidRDefault="00A05CC4">
      <w:pPr>
        <w:jc w:val="center"/>
        <w:rPr>
          <w:rFonts w:ascii="Arial" w:hAnsi="Arial"/>
          <w:b/>
          <w:bCs/>
          <w:noProof/>
          <w:lang w:eastAsia="fr-FR"/>
        </w:rPr>
      </w:pPr>
    </w:p>
    <w:p w14:paraId="4FB3F7DF" w14:textId="77777777" w:rsidR="006E24E1" w:rsidRDefault="006E24E1" w:rsidP="006E24E1">
      <w:pPr>
        <w:rPr>
          <w:rFonts w:ascii="Arial" w:hAnsi="Arial"/>
          <w:b/>
          <w:bCs/>
        </w:rPr>
      </w:pPr>
    </w:p>
    <w:p w14:paraId="46390E63" w14:textId="77777777" w:rsidR="006E24E1" w:rsidRDefault="006E24E1" w:rsidP="006E24E1">
      <w:pPr>
        <w:jc w:val="right"/>
        <w:rPr>
          <w:rFonts w:ascii="Arial Rounded MT Bold" w:hAnsi="Arial Rounded MT Bold" w:cs="Arial Rounded MT Bold"/>
          <w:i/>
          <w:iCs/>
          <w:smallCaps/>
          <w:color w:val="009900"/>
          <w:sz w:val="28"/>
          <w:szCs w:val="28"/>
          <w:lang w:bidi="he-IL"/>
        </w:rPr>
      </w:pPr>
    </w:p>
    <w:p w14:paraId="15E9C6C8" w14:textId="77777777" w:rsidR="006E24E1" w:rsidRDefault="006E24E1" w:rsidP="006E24E1">
      <w:pPr>
        <w:jc w:val="right"/>
        <w:rPr>
          <w:rFonts w:ascii="Arial Rounded MT Bold" w:hAnsi="Arial Rounded MT Bold" w:cs="Arial Rounded MT Bold"/>
          <w:i/>
          <w:iCs/>
          <w:smallCaps/>
          <w:color w:val="009900"/>
          <w:sz w:val="28"/>
          <w:szCs w:val="28"/>
          <w:lang w:bidi="he-IL"/>
        </w:rPr>
      </w:pPr>
    </w:p>
    <w:tbl>
      <w:tblPr>
        <w:tblStyle w:val="Grilledutableau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7440C2" w:rsidRPr="007440C2" w14:paraId="684BA66C" w14:textId="77777777" w:rsidTr="007440C2">
        <w:trPr>
          <w:jc w:val="center"/>
        </w:trPr>
        <w:tc>
          <w:tcPr>
            <w:tcW w:w="9912" w:type="dxa"/>
            <w:shd w:val="clear" w:color="auto" w:fill="DEEAF6" w:themeFill="accent1" w:themeFillTint="33"/>
          </w:tcPr>
          <w:p w14:paraId="447B9FD4" w14:textId="77777777" w:rsidR="007440C2" w:rsidRDefault="007440C2" w:rsidP="007440C2">
            <w:pPr>
              <w:jc w:val="center"/>
              <w:rPr>
                <w:rFonts w:ascii="Arial" w:hAnsi="Arial" w:cs="Arial"/>
                <w:iCs/>
                <w:smallCaps/>
                <w:color w:val="000000" w:themeColor="text1"/>
                <w:sz w:val="36"/>
                <w:szCs w:val="28"/>
                <w:u w:val="single"/>
                <w:lang w:bidi="he-IL"/>
              </w:rPr>
            </w:pPr>
            <w:r w:rsidRPr="007440C2">
              <w:rPr>
                <w:rFonts w:ascii="Arial" w:hAnsi="Arial" w:cs="Arial"/>
                <w:iCs/>
                <w:smallCaps/>
                <w:color w:val="000000" w:themeColor="text1"/>
                <w:sz w:val="36"/>
                <w:szCs w:val="28"/>
                <w:u w:val="single"/>
                <w:lang w:bidi="he-IL"/>
              </w:rPr>
              <w:t>T</w:t>
            </w:r>
            <w:r>
              <w:rPr>
                <w:rFonts w:ascii="Arial" w:hAnsi="Arial" w:cs="Arial"/>
                <w:iCs/>
                <w:smallCaps/>
                <w:color w:val="000000" w:themeColor="text1"/>
                <w:sz w:val="36"/>
                <w:szCs w:val="28"/>
                <w:u w:val="single"/>
                <w:lang w:bidi="he-IL"/>
              </w:rPr>
              <w:t>itre du</w:t>
            </w:r>
            <w:r w:rsidRPr="007440C2">
              <w:rPr>
                <w:rFonts w:ascii="Arial" w:hAnsi="Arial" w:cs="Arial"/>
                <w:iCs/>
                <w:smallCaps/>
                <w:color w:val="000000" w:themeColor="text1"/>
                <w:sz w:val="36"/>
                <w:szCs w:val="28"/>
                <w:u w:val="single"/>
                <w:lang w:bidi="he-IL"/>
              </w:rPr>
              <w:t xml:space="preserve"> projet</w:t>
            </w:r>
          </w:p>
          <w:p w14:paraId="55AF5232" w14:textId="77777777" w:rsidR="007440C2" w:rsidRPr="007440C2" w:rsidRDefault="007440C2" w:rsidP="007440C2">
            <w:pPr>
              <w:jc w:val="center"/>
              <w:rPr>
                <w:rFonts w:ascii="Arial" w:hAnsi="Arial" w:cs="Arial"/>
                <w:iCs/>
                <w:smallCaps/>
                <w:color w:val="000000" w:themeColor="text1"/>
                <w:u w:val="single"/>
                <w:lang w:bidi="he-IL"/>
              </w:rPr>
            </w:pPr>
          </w:p>
          <w:p w14:paraId="41F11B42" w14:textId="77777777" w:rsidR="007440C2" w:rsidRDefault="007440C2" w:rsidP="007440C2">
            <w:pPr>
              <w:jc w:val="center"/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</w:pPr>
            <w:r w:rsidRPr="007440C2"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  <w:t>…………………………………………………………………..………………………………………………………………………………………………………..……………………………………</w:t>
            </w:r>
          </w:p>
          <w:p w14:paraId="59AF9DAC" w14:textId="77777777" w:rsidR="007440C2" w:rsidRDefault="007440C2" w:rsidP="007440C2">
            <w:pPr>
              <w:jc w:val="center"/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</w:pPr>
            <w:r w:rsidRPr="007440C2"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  <w:t>…………………………………………………………………..……………………………………</w:t>
            </w:r>
          </w:p>
          <w:p w14:paraId="4140C280" w14:textId="77777777" w:rsidR="007440C2" w:rsidRDefault="007440C2" w:rsidP="007440C2">
            <w:pPr>
              <w:jc w:val="center"/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</w:pPr>
            <w:r w:rsidRPr="007440C2"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  <w:t>…………………………………………………………………..……………………………………</w:t>
            </w:r>
          </w:p>
          <w:p w14:paraId="6C727B5E" w14:textId="77777777" w:rsidR="007440C2" w:rsidRPr="007440C2" w:rsidRDefault="007440C2" w:rsidP="007440C2">
            <w:pPr>
              <w:jc w:val="center"/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</w:pPr>
            <w:r w:rsidRPr="007440C2">
              <w:rPr>
                <w:rFonts w:ascii="Arial" w:hAnsi="Arial" w:cs="Arial"/>
                <w:iCs/>
                <w:smallCaps/>
                <w:color w:val="000000" w:themeColor="text1"/>
                <w:lang w:bidi="he-IL"/>
              </w:rPr>
              <w:t>…………………………………………………………………..……………………………………</w:t>
            </w:r>
          </w:p>
          <w:p w14:paraId="7EF3C14D" w14:textId="77777777" w:rsidR="007440C2" w:rsidRPr="007440C2" w:rsidRDefault="007440C2" w:rsidP="006E24E1">
            <w:pPr>
              <w:jc w:val="right"/>
              <w:rPr>
                <w:rFonts w:ascii="Arial Rounded MT Bold" w:hAnsi="Arial Rounded MT Bold" w:cs="Arial Rounded MT Bold"/>
                <w:i/>
                <w:iCs/>
                <w:smallCaps/>
                <w:color w:val="000000" w:themeColor="text1"/>
                <w:sz w:val="28"/>
                <w:szCs w:val="28"/>
                <w:lang w:bidi="he-IL"/>
              </w:rPr>
            </w:pPr>
          </w:p>
        </w:tc>
      </w:tr>
    </w:tbl>
    <w:p w14:paraId="393C7C63" w14:textId="77777777" w:rsidR="006E24E1" w:rsidRDefault="006E24E1" w:rsidP="006E24E1">
      <w:pPr>
        <w:jc w:val="right"/>
        <w:rPr>
          <w:rFonts w:ascii="Arial Rounded MT Bold" w:hAnsi="Arial Rounded MT Bold" w:cs="Arial Rounded MT Bold"/>
          <w:i/>
          <w:iCs/>
          <w:smallCaps/>
          <w:color w:val="009900"/>
          <w:sz w:val="28"/>
          <w:szCs w:val="28"/>
          <w:lang w:bidi="he-IL"/>
        </w:rPr>
      </w:pPr>
    </w:p>
    <w:p w14:paraId="607CC52B" w14:textId="77777777" w:rsidR="006E24E1" w:rsidRDefault="006E24E1" w:rsidP="006E24E1">
      <w:pPr>
        <w:jc w:val="right"/>
        <w:rPr>
          <w:rFonts w:ascii="Arial Rounded MT Bold" w:hAnsi="Arial Rounded MT Bold" w:cs="Arial Rounded MT Bold"/>
          <w:i/>
          <w:iCs/>
          <w:smallCaps/>
          <w:color w:val="009900"/>
          <w:sz w:val="28"/>
          <w:szCs w:val="28"/>
          <w:lang w:bidi="he-IL"/>
        </w:rPr>
      </w:pPr>
    </w:p>
    <w:p w14:paraId="2DA4EF58" w14:textId="77777777" w:rsidR="006E24E1" w:rsidRDefault="006E24E1" w:rsidP="006E24E1">
      <w:pPr>
        <w:jc w:val="right"/>
        <w:rPr>
          <w:rFonts w:ascii="Arial Rounded MT Bold" w:hAnsi="Arial Rounded MT Bold" w:cs="Arial Rounded MT Bold"/>
          <w:i/>
          <w:iCs/>
          <w:smallCaps/>
          <w:color w:val="009900"/>
          <w:sz w:val="28"/>
          <w:szCs w:val="28"/>
          <w:lang w:bidi="he-IL"/>
        </w:rPr>
      </w:pPr>
    </w:p>
    <w:p w14:paraId="3A62FFF8" w14:textId="06A2448E" w:rsidR="00B52C14" w:rsidRPr="006D388C" w:rsidRDefault="00B52C14" w:rsidP="003A63E4">
      <w:pPr>
        <w:shd w:val="clear" w:color="auto" w:fill="FFFFCC"/>
        <w:rPr>
          <w:rFonts w:ascii="Arial" w:hAnsi="Arial" w:cs="Arial"/>
          <w:b/>
          <w:color w:val="0082BB"/>
          <w:szCs w:val="32"/>
        </w:rPr>
      </w:pPr>
    </w:p>
    <w:p w14:paraId="0302AD02" w14:textId="37A4BE2A" w:rsidR="00B52C14" w:rsidRPr="006D388C" w:rsidRDefault="00B52C14" w:rsidP="00B52C14">
      <w:pPr>
        <w:shd w:val="clear" w:color="auto" w:fill="FFFFCC"/>
        <w:jc w:val="center"/>
        <w:rPr>
          <w:rFonts w:ascii="Arial" w:hAnsi="Arial" w:cs="Arial"/>
          <w:b/>
          <w:color w:val="0082BB"/>
          <w:sz w:val="32"/>
          <w:szCs w:val="32"/>
        </w:rPr>
      </w:pPr>
      <w:r w:rsidRPr="006D388C">
        <w:rPr>
          <w:rFonts w:ascii="Arial" w:hAnsi="Arial" w:cs="Arial"/>
          <w:b/>
          <w:color w:val="0082BB"/>
          <w:sz w:val="32"/>
          <w:szCs w:val="32"/>
        </w:rPr>
        <w:t xml:space="preserve">Date limite d’envoi des projets: </w:t>
      </w:r>
      <w:r w:rsidR="0072300E">
        <w:rPr>
          <w:rFonts w:ascii="Arial" w:hAnsi="Arial" w:cs="Arial"/>
          <w:b/>
          <w:color w:val="0082BB"/>
          <w:sz w:val="32"/>
          <w:szCs w:val="32"/>
        </w:rPr>
        <w:t>15</w:t>
      </w:r>
      <w:r w:rsidR="003A63E4">
        <w:rPr>
          <w:rFonts w:ascii="Arial" w:hAnsi="Arial" w:cs="Arial"/>
          <w:b/>
          <w:color w:val="0082BB"/>
          <w:sz w:val="32"/>
          <w:szCs w:val="32"/>
        </w:rPr>
        <w:t>/03/2024</w:t>
      </w:r>
    </w:p>
    <w:p w14:paraId="18B3C606" w14:textId="77777777" w:rsidR="00B52C14" w:rsidRPr="006D388C" w:rsidRDefault="00B52C14" w:rsidP="00B52C14">
      <w:pPr>
        <w:shd w:val="clear" w:color="auto" w:fill="FFFFCC"/>
        <w:rPr>
          <w:rFonts w:asciiTheme="minorHAnsi" w:eastAsia="Arial" w:hAnsiTheme="minorHAnsi" w:cs="Arial"/>
          <w:b/>
          <w:bCs/>
          <w:i/>
          <w:iCs/>
        </w:rPr>
      </w:pPr>
    </w:p>
    <w:p w14:paraId="43C092AC" w14:textId="77777777" w:rsidR="00B52C14" w:rsidRPr="006D388C" w:rsidRDefault="00B52C14" w:rsidP="00B52C14">
      <w:pPr>
        <w:shd w:val="clear" w:color="auto" w:fill="FFFFCC"/>
        <w:ind w:firstLine="709"/>
        <w:rPr>
          <w:rFonts w:ascii="Arial" w:hAnsi="Arial" w:cs="Arial"/>
          <w:i/>
          <w:color w:val="0082BB"/>
          <w:sz w:val="22"/>
          <w:szCs w:val="32"/>
        </w:rPr>
      </w:pPr>
      <w:r w:rsidRPr="006D388C">
        <w:rPr>
          <w:rFonts w:ascii="Arial" w:hAnsi="Arial" w:cs="Arial"/>
          <w:i/>
          <w:color w:val="0082BB"/>
          <w:sz w:val="22"/>
          <w:szCs w:val="32"/>
        </w:rPr>
        <w:t xml:space="preserve">Envoi sous format électronique à : </w:t>
      </w:r>
    </w:p>
    <w:p w14:paraId="6427E146" w14:textId="77777777" w:rsidR="003A63E4" w:rsidRPr="00146B30" w:rsidRDefault="003A63E4" w:rsidP="003A63E4">
      <w:pPr>
        <w:shd w:val="clear" w:color="auto" w:fill="FFFFCC"/>
        <w:rPr>
          <w:rFonts w:ascii="Arial" w:hAnsi="Arial" w:cs="Arial"/>
          <w:i/>
          <w:color w:val="0082BB"/>
          <w:sz w:val="22"/>
          <w:szCs w:val="32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>DRIAAF</w:t>
      </w:r>
      <w:r>
        <w:rPr>
          <w:rFonts w:asciiTheme="minorHAnsi" w:hAnsiTheme="minorHAnsi" w:cs="Arial"/>
          <w:i/>
          <w:iCs/>
        </w:rPr>
        <w:tab/>
      </w:r>
      <w:hyperlink r:id="rId10" w:history="1">
        <w:r w:rsidRPr="00A22166">
          <w:rPr>
            <w:rStyle w:val="Lienhypertexte"/>
            <w:rFonts w:asciiTheme="minorHAnsi" w:hAnsiTheme="minorHAnsi" w:cs="Arial"/>
            <w:i/>
            <w:iCs/>
          </w:rPr>
          <w:t>thomas.moutou@agriculture.gouv.fr</w:t>
        </w:r>
      </w:hyperlink>
      <w:r>
        <w:rPr>
          <w:rFonts w:asciiTheme="minorHAnsi" w:hAnsiTheme="minorHAnsi" w:cs="Arial"/>
          <w:i/>
          <w:iCs/>
        </w:rPr>
        <w:t xml:space="preserve"> </w:t>
      </w:r>
    </w:p>
    <w:p w14:paraId="68FA2D71" w14:textId="77777777" w:rsidR="003A63E4" w:rsidRDefault="003A63E4" w:rsidP="003A63E4">
      <w:pPr>
        <w:shd w:val="clear" w:color="auto" w:fill="FFFFCC"/>
        <w:tabs>
          <w:tab w:val="left" w:pos="1418"/>
          <w:tab w:val="left" w:pos="1560"/>
        </w:tabs>
        <w:rPr>
          <w:rStyle w:val="Lienhypertexte"/>
          <w:i/>
          <w:iCs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hyperlink r:id="rId11" w:history="1">
        <w:r w:rsidRPr="00A22166">
          <w:rPr>
            <w:rStyle w:val="Lienhypertexte"/>
            <w:i/>
            <w:iCs/>
          </w:rPr>
          <w:t>ecophyto.draaf-ile-de-france@agriculture.gouv.fr</w:t>
        </w:r>
      </w:hyperlink>
    </w:p>
    <w:p w14:paraId="60AE4148" w14:textId="77777777" w:rsidR="003A63E4" w:rsidRDefault="003A63E4" w:rsidP="003A63E4">
      <w:pPr>
        <w:shd w:val="clear" w:color="auto" w:fill="FFFFCC"/>
        <w:tabs>
          <w:tab w:val="left" w:pos="1418"/>
          <w:tab w:val="left" w:pos="1560"/>
        </w:tabs>
        <w:rPr>
          <w:rStyle w:val="Lienhypertexte"/>
          <w:i/>
          <w:iCs/>
        </w:rPr>
      </w:pPr>
    </w:p>
    <w:p w14:paraId="180B6351" w14:textId="4B8110ED" w:rsidR="003A63E4" w:rsidRPr="00146B30" w:rsidRDefault="003A63E4" w:rsidP="003A63E4">
      <w:pPr>
        <w:shd w:val="clear" w:color="auto" w:fill="FFFFCC"/>
        <w:tabs>
          <w:tab w:val="left" w:pos="1418"/>
          <w:tab w:val="left" w:pos="1560"/>
        </w:tabs>
        <w:rPr>
          <w:i/>
          <w:iCs/>
        </w:rPr>
      </w:pPr>
      <w:r>
        <w:rPr>
          <w:rFonts w:asciiTheme="minorHAnsi" w:hAnsiTheme="minorHAnsi" w:cs="Arial"/>
          <w:i/>
          <w:iCs/>
        </w:rPr>
        <w:tab/>
        <w:t>DRIEAT </w:t>
      </w:r>
      <w:r>
        <w:rPr>
          <w:rFonts w:asciiTheme="minorHAnsi" w:hAnsiTheme="minorHAnsi" w:cs="Arial"/>
          <w:i/>
          <w:iCs/>
        </w:rPr>
        <w:tab/>
      </w:r>
      <w:hyperlink r:id="rId12" w:history="1">
        <w:r w:rsidR="00C34E20" w:rsidRPr="00985B27">
          <w:rPr>
            <w:rStyle w:val="Lienhypertexte"/>
            <w:rFonts w:asciiTheme="minorHAnsi" w:hAnsiTheme="minorHAnsi" w:cs="Arial"/>
            <w:i/>
            <w:iCs/>
          </w:rPr>
          <w:t>cecile.fevre@developpement-durable.gouv.fr</w:t>
        </w:r>
      </w:hyperlink>
      <w:r>
        <w:rPr>
          <w:rFonts w:asciiTheme="minorHAnsi" w:hAnsiTheme="minorHAnsi" w:cs="Arial"/>
          <w:i/>
          <w:iCs/>
        </w:rPr>
        <w:t xml:space="preserve"> </w:t>
      </w:r>
    </w:p>
    <w:p w14:paraId="32F78059" w14:textId="77777777" w:rsidR="00B52C14" w:rsidRPr="00F35159" w:rsidRDefault="00B52C14" w:rsidP="00B52C14">
      <w:pPr>
        <w:shd w:val="clear" w:color="auto" w:fill="FFFFCC"/>
        <w:tabs>
          <w:tab w:val="left" w:pos="1418"/>
          <w:tab w:val="left" w:pos="1560"/>
        </w:tabs>
        <w:rPr>
          <w:rFonts w:asciiTheme="minorHAnsi" w:hAnsiTheme="minorHAnsi" w:cs="Arial"/>
          <w:i/>
          <w:iCs/>
        </w:rPr>
      </w:pPr>
    </w:p>
    <w:p w14:paraId="5C03AB73" w14:textId="77777777" w:rsidR="00B52C14" w:rsidRPr="00F35159" w:rsidRDefault="00B52C14" w:rsidP="00B52C14">
      <w:pPr>
        <w:ind w:left="2835"/>
        <w:rPr>
          <w:rFonts w:asciiTheme="minorHAnsi" w:hAnsiTheme="minorHAnsi" w:cs="Arial"/>
          <w:sz w:val="6"/>
          <w:u w:val="single"/>
          <w:lang w:val="fr-CA"/>
        </w:rPr>
      </w:pPr>
    </w:p>
    <w:p w14:paraId="13D541CF" w14:textId="77777777" w:rsidR="006E24E1" w:rsidRPr="00B52C14" w:rsidRDefault="006E24E1" w:rsidP="00B52C14">
      <w:pPr>
        <w:rPr>
          <w:rFonts w:ascii="Arial" w:hAnsi="Arial" w:cs="Arial"/>
          <w:iCs/>
          <w:smallCaps/>
          <w:color w:val="009900"/>
          <w:szCs w:val="28"/>
          <w:lang w:bidi="he-IL"/>
        </w:rPr>
      </w:pPr>
    </w:p>
    <w:p w14:paraId="774A4C4E" w14:textId="77777777" w:rsidR="006E24E1" w:rsidRPr="00CA3C85" w:rsidRDefault="006E24E1" w:rsidP="006E24E1">
      <w:pPr>
        <w:jc w:val="right"/>
        <w:rPr>
          <w:rFonts w:ascii="Arial Rounded MT Bold" w:hAnsi="Arial Rounded MT Bold" w:cs="Arial Rounded MT Bold"/>
          <w:i/>
          <w:iCs/>
          <w:smallCaps/>
          <w:color w:val="009900"/>
          <w:sz w:val="28"/>
          <w:szCs w:val="28"/>
          <w:lang w:bidi="he-IL"/>
        </w:rPr>
      </w:pPr>
    </w:p>
    <w:p w14:paraId="785E4FAF" w14:textId="77777777" w:rsidR="00A74932" w:rsidRDefault="00A74932">
      <w:pPr>
        <w:jc w:val="both"/>
        <w:rPr>
          <w:rFonts w:ascii="Arial" w:hAnsi="Arial" w:cs="Arial"/>
          <w:szCs w:val="22"/>
        </w:rPr>
      </w:pPr>
    </w:p>
    <w:tbl>
      <w:tblPr>
        <w:tblW w:w="10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5C7408" w:rsidRPr="005C7408" w14:paraId="625CFC92" w14:textId="77777777" w:rsidTr="005C7408">
        <w:trPr>
          <w:trHeight w:val="392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5AE6C694" w14:textId="5244C9BE" w:rsidR="00A74932" w:rsidRPr="003A63E4" w:rsidRDefault="00A74932" w:rsidP="003A63E4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5C740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Fiche </w:t>
            </w:r>
            <w:r w:rsidR="001746C1" w:rsidRPr="005C740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Appel à manifestation d'intérêt projet "</w:t>
            </w:r>
            <w:r w:rsidR="00C34E2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communication </w:t>
            </w:r>
            <w:proofErr w:type="spellStart"/>
            <w:r w:rsidR="00C34E2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Ecophyto</w:t>
            </w:r>
            <w:bookmarkStart w:id="0" w:name="_GoBack"/>
            <w:bookmarkEnd w:id="0"/>
            <w:proofErr w:type="spellEnd"/>
            <w:r w:rsidR="001746C1" w:rsidRPr="005C740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"</w:t>
            </w:r>
            <w:r w:rsidRPr="005C740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C740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A74932" w:rsidRPr="005B3E02" w14:paraId="3B5E7E1A" w14:textId="77777777" w:rsidTr="005C7408">
        <w:trPr>
          <w:cantSplit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60F5" w14:textId="77777777" w:rsidR="00A74932" w:rsidRPr="00754EC6" w:rsidRDefault="00A74932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  <w:shd w:val="clear" w:color="auto" w:fill="CCECFF"/>
              </w:rPr>
            </w:pPr>
            <w:r w:rsidRPr="005C7408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Structure porteur de projet :</w:t>
            </w:r>
            <w:r w:rsidR="005C7408" w:rsidRPr="005C74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7408" w:rsidRPr="00754EC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  <w:p w14:paraId="075E4A69" w14:textId="77777777" w:rsidR="008509D4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9427C" w14:textId="77777777" w:rsidR="00A74932" w:rsidRPr="005C7408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</w:pPr>
            <w:r w:rsidRPr="005C7408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Coordonnées de la structure</w:t>
            </w:r>
          </w:p>
          <w:p w14:paraId="46586C8F" w14:textId="77777777" w:rsidR="00754EC6" w:rsidRPr="00754EC6" w:rsidRDefault="008509D4" w:rsidP="00754EC6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  <w:shd w:val="clear" w:color="auto" w:fill="CCEC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754EC6" w:rsidRPr="00754EC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  <w:p w14:paraId="494977CD" w14:textId="77777777" w:rsidR="00754EC6" w:rsidRPr="00754EC6" w:rsidRDefault="008509D4" w:rsidP="00754EC6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  <w:shd w:val="clear" w:color="auto" w:fill="CCEC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r w:rsidR="00754EC6" w:rsidRPr="00754EC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  <w:p w14:paraId="2285C2C0" w14:textId="77777777" w:rsidR="008509D4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CF9F9" w14:textId="77777777" w:rsidR="008509D4" w:rsidRPr="008509D4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4932" w:rsidRPr="005B3E02" w14:paraId="75D07A85" w14:textId="77777777" w:rsidTr="005C7408">
        <w:trPr>
          <w:cantSplit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193" w14:textId="77777777" w:rsidR="00754EC6" w:rsidRPr="00754EC6" w:rsidRDefault="00A74932" w:rsidP="00754EC6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  <w:shd w:val="clear" w:color="auto" w:fill="CCECFF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Personne référent (coordonnées</w:t>
            </w:r>
            <w:r w:rsidR="008509D4"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:  nom / téléphone / mail)</w:t>
            </w:r>
            <w:r w:rsidR="005C7408"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:</w:t>
            </w:r>
            <w:r w:rsidR="005C7408" w:rsidRPr="00754E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54EC6" w:rsidRPr="00754EC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  <w:p w14:paraId="50958972" w14:textId="77777777" w:rsidR="008509D4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6BA7A" w14:textId="77777777" w:rsidR="008509D4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EC888D" w14:textId="77777777" w:rsidR="00754EC6" w:rsidRPr="00754EC6" w:rsidRDefault="008509D4" w:rsidP="00754EC6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  <w:shd w:val="clear" w:color="auto" w:fill="CCECFF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Personne signataire de la convention (coordonnées:  nom / téléphone / mail):</w:t>
            </w:r>
            <w:r w:rsidR="005C7408" w:rsidRPr="005C74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4EC6" w:rsidRPr="00754EC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  <w:p w14:paraId="123F65D6" w14:textId="77777777" w:rsidR="008509D4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289B4" w14:textId="77777777" w:rsidR="008509D4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97265" w14:textId="77777777" w:rsidR="00520FD4" w:rsidRPr="008509D4" w:rsidRDefault="00520FD4" w:rsidP="00EC3E67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99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Assujettissement TVA :</w:t>
            </w:r>
            <w:r w:rsidRPr="0052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="00EC3E6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="00EC3E67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  <w:p w14:paraId="1706426B" w14:textId="77777777" w:rsidR="00520FD4" w:rsidRDefault="00520F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EBF69" w14:textId="77777777" w:rsidR="008509D4" w:rsidRPr="00754EC6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Relevé d'identité bancaire (à transmettre)</w:t>
            </w:r>
          </w:p>
          <w:p w14:paraId="2A72165B" w14:textId="77777777" w:rsidR="008509D4" w:rsidRPr="005B3E02" w:rsidRDefault="008509D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4932" w:rsidRPr="005B3E02" w14:paraId="065AA0F4" w14:textId="77777777" w:rsidTr="005C7408">
        <w:trPr>
          <w:cantSplit/>
        </w:trPr>
        <w:tc>
          <w:tcPr>
            <w:tcW w:w="10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3BDF" w14:textId="77777777" w:rsidR="00A74932" w:rsidRPr="008509D4" w:rsidRDefault="005C7408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99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Intitulé du projet :</w:t>
            </w:r>
            <w:r w:rsidRPr="005C74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C7408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  <w:p w14:paraId="497AC815" w14:textId="77777777" w:rsidR="00A74932" w:rsidRPr="005B3E02" w:rsidRDefault="00A749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32" w:rsidRPr="005B3E02" w14:paraId="740F1E90" w14:textId="77777777" w:rsidTr="005C7408"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6384" w14:textId="77777777" w:rsidR="00A74932" w:rsidRPr="008509D4" w:rsidRDefault="00A74932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99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Objectifs de l’action :</w:t>
            </w:r>
            <w:r w:rsidR="005C7408" w:rsidRPr="005C74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7408" w:rsidRPr="005C7408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  <w:p w14:paraId="113FA59C" w14:textId="77777777" w:rsidR="00A74932" w:rsidRPr="005B3E02" w:rsidRDefault="00A74932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C0FF4D" w14:textId="77777777" w:rsidR="00A74932" w:rsidRPr="005B3E02" w:rsidRDefault="00A74932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4932" w:rsidRPr="005B3E02" w14:paraId="4ABD0DD0" w14:textId="77777777" w:rsidTr="005C7408">
        <w:trPr>
          <w:cantSplit/>
        </w:trPr>
        <w:tc>
          <w:tcPr>
            <w:tcW w:w="10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623E" w14:textId="77777777" w:rsidR="00A74932" w:rsidRPr="00754EC6" w:rsidRDefault="00A74932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 xml:space="preserve">Bénéficiaires / Publics    </w:t>
            </w:r>
          </w:p>
          <w:p w14:paraId="4009959A" w14:textId="77777777" w:rsidR="00A74932" w:rsidRPr="005C7408" w:rsidRDefault="005C7408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7408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</w:tc>
      </w:tr>
      <w:tr w:rsidR="00A74932" w:rsidRPr="005B3E02" w14:paraId="7705A568" w14:textId="77777777" w:rsidTr="005C7408">
        <w:trPr>
          <w:trHeight w:val="356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BF60" w14:textId="77777777" w:rsidR="00A74932" w:rsidRPr="005B3E02" w:rsidRDefault="00A7493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3E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Descriptif de l'action</w:t>
            </w:r>
          </w:p>
        </w:tc>
      </w:tr>
      <w:tr w:rsidR="005B3E02" w:rsidRPr="005B3E02" w14:paraId="3931B2B8" w14:textId="77777777" w:rsidTr="005C7408">
        <w:tc>
          <w:tcPr>
            <w:tcW w:w="10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753" w14:textId="77777777" w:rsidR="005B3E02" w:rsidRDefault="005B3E02" w:rsidP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1- Nature de l’action (2 pages maximum)</w:t>
            </w:r>
            <w:r w:rsidRPr="005B3E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Pr="005B3E02">
              <w:rPr>
                <w:rFonts w:ascii="Arial" w:hAnsi="Arial" w:cs="Arial"/>
                <w:i/>
                <w:iCs/>
                <w:sz w:val="20"/>
                <w:szCs w:val="20"/>
              </w:rPr>
              <w:t>être le plus précis possible dans la description de l'action</w:t>
            </w:r>
            <w:r w:rsidR="001746C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5B3E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97E65" w14:textId="77777777" w:rsidR="005B3E02" w:rsidRDefault="005B3E02" w:rsidP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2E154" w14:textId="77777777" w:rsidR="005B3E02" w:rsidRDefault="00270E2D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0E2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14:paraId="5DDB17EC" w14:textId="77777777" w:rsidR="00270E2D" w:rsidRPr="005B3E02" w:rsidRDefault="00270E2D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B3E02" w:rsidRPr="005B3E02" w14:paraId="7E2CB9F4" w14:textId="77777777" w:rsidTr="005C7408">
        <w:tc>
          <w:tcPr>
            <w:tcW w:w="10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0B98" w14:textId="08AF4E9D" w:rsidR="005B3E02" w:rsidRDefault="005B3E02" w:rsidP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2- Calendrier prévisionnel de réalisation des étapes</w:t>
            </w:r>
            <w:r w:rsidRPr="005B3E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B3E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B3E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bien préciser l’échéancier permettant l’engagement juridique des dépenses </w:t>
            </w:r>
            <w:r w:rsidRPr="005B3E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avant le 31 décembre </w:t>
            </w:r>
            <w:r w:rsidR="005279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50E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3A63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Pr="005B3E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DA39C63" w14:textId="77777777" w:rsidR="005B3E02" w:rsidRDefault="005B3E02" w:rsidP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B35775" w14:textId="77777777" w:rsidR="005B3E02" w:rsidRDefault="00270E2D" w:rsidP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E2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14:paraId="432F0702" w14:textId="77777777" w:rsidR="005B3E02" w:rsidRPr="005B3E02" w:rsidRDefault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B3E02" w:rsidRPr="005B3E02" w14:paraId="340C79EA" w14:textId="77777777" w:rsidTr="005C7408">
        <w:tc>
          <w:tcPr>
            <w:tcW w:w="10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CADE" w14:textId="77777777" w:rsidR="005B3E02" w:rsidRPr="00754EC6" w:rsidRDefault="005B3E02" w:rsidP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</w:pPr>
            <w:r w:rsidRPr="00754EC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ECFF"/>
              </w:rPr>
              <w:t>3- Types de livrables prévus en fin d’action</w:t>
            </w:r>
          </w:p>
          <w:p w14:paraId="7501589F" w14:textId="77777777" w:rsidR="005B3E02" w:rsidRDefault="005B3E02" w:rsidP="005B3E02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1D1E2" w14:textId="77777777" w:rsidR="005B3E02" w:rsidRDefault="00270E2D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0E2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14:paraId="73CDAA55" w14:textId="77777777" w:rsidR="00270E2D" w:rsidRPr="005B3E02" w:rsidRDefault="00270E2D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74932" w:rsidRPr="005B3E02" w14:paraId="6E2D0AA5" w14:textId="77777777" w:rsidTr="005C7408">
        <w:trPr>
          <w:trHeight w:val="460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C35F" w14:textId="77777777" w:rsidR="00A74932" w:rsidRPr="005B3E02" w:rsidRDefault="00A74932">
            <w:pPr>
              <w:pStyle w:val="NormalWeb"/>
              <w:shd w:val="clear" w:color="auto" w:fill="008000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3E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Maquette financière</w:t>
            </w:r>
          </w:p>
        </w:tc>
      </w:tr>
      <w:tr w:rsidR="00A74932" w:rsidRPr="005B3E02" w14:paraId="1FEA4A06" w14:textId="77777777" w:rsidTr="005C7408"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4CD" w14:textId="77777777" w:rsidR="00A74932" w:rsidRDefault="00A74932" w:rsidP="005B3E02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C7D34EA" w14:textId="11566CF5" w:rsidR="00D70271" w:rsidRPr="00D70271" w:rsidRDefault="00D70271" w:rsidP="00D70271">
            <w:pPr>
              <w:tabs>
                <w:tab w:val="right" w:pos="8820"/>
              </w:tabs>
              <w:ind w:left="539" w:hanging="284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fichier</w:t>
            </w:r>
            <w:proofErr w:type="gramEnd"/>
            <w:r w:rsidR="00A05CC4" w:rsidRPr="00D702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70271">
              <w:rPr>
                <w:rFonts w:ascii="Arial" w:hAnsi="Arial" w:cs="Arial"/>
                <w:i/>
                <w:sz w:val="20"/>
                <w:szCs w:val="20"/>
              </w:rPr>
              <w:t>3-AMI_Ecophyto_Communication_Budget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à remplir</w:t>
            </w:r>
          </w:p>
          <w:p w14:paraId="1A63E315" w14:textId="77777777" w:rsidR="00D70271" w:rsidRDefault="00D70271" w:rsidP="00D70271">
            <w:pPr>
              <w:tabs>
                <w:tab w:val="right" w:pos="8820"/>
              </w:tabs>
              <w:ind w:left="539" w:hanging="284"/>
            </w:pPr>
          </w:p>
          <w:p w14:paraId="793B8D82" w14:textId="77777777" w:rsidR="005B3E02" w:rsidRPr="004D4A4E" w:rsidRDefault="005B3E02" w:rsidP="005279AA">
            <w:pPr>
              <w:pStyle w:val="NormalWeb"/>
              <w:spacing w:before="0" w:after="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7CB0A657" w14:textId="77777777" w:rsidR="005B3E02" w:rsidRPr="005B3E02" w:rsidRDefault="005B3E02" w:rsidP="005B3E02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408" w:rsidRPr="005B3E02" w14:paraId="337F1564" w14:textId="77777777" w:rsidTr="005C7408">
        <w:trPr>
          <w:trHeight w:val="460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89BD" w14:textId="77777777" w:rsidR="005C7408" w:rsidRPr="005B3E02" w:rsidRDefault="005C7408" w:rsidP="00B74FD7">
            <w:pPr>
              <w:pStyle w:val="NormalWeb"/>
              <w:shd w:val="clear" w:color="auto" w:fill="008000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74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Date(s) prévisionnelle(s) ou période de réalisation du projet</w:t>
            </w:r>
          </w:p>
        </w:tc>
      </w:tr>
      <w:tr w:rsidR="005C7408" w:rsidRPr="005B3E02" w14:paraId="1BAD925B" w14:textId="77777777" w:rsidTr="005C7408">
        <w:tc>
          <w:tcPr>
            <w:tcW w:w="10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F60" w14:textId="77777777" w:rsidR="005C7408" w:rsidRDefault="005C7408" w:rsidP="00B74FD7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18BBF" w14:textId="77777777" w:rsidR="005C7408" w:rsidRDefault="005C7408" w:rsidP="00B74FD7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0E2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14:paraId="192AD802" w14:textId="77777777" w:rsidR="005C7408" w:rsidRPr="005B3E02" w:rsidRDefault="005C7408" w:rsidP="00B74FD7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CD472ED" w14:textId="77777777" w:rsidR="00A74932" w:rsidRDefault="00A74932" w:rsidP="005B3E02"/>
    <w:sectPr w:rsidR="00A74932">
      <w:footerReference w:type="default" r:id="rId13"/>
      <w:pgSz w:w="11905" w:h="16837"/>
      <w:pgMar w:top="540" w:right="849" w:bottom="1246" w:left="1134" w:header="720" w:footer="5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4CCE" w14:textId="77777777" w:rsidR="000F1076" w:rsidRDefault="000F1076">
      <w:r>
        <w:separator/>
      </w:r>
    </w:p>
  </w:endnote>
  <w:endnote w:type="continuationSeparator" w:id="0">
    <w:p w14:paraId="0D3A2994" w14:textId="77777777" w:rsidR="000F1076" w:rsidRDefault="000F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DBF" w14:textId="0A0079B2" w:rsidR="00520FD4" w:rsidRDefault="00520FD4" w:rsidP="00E15B39">
    <w:pPr>
      <w:pStyle w:val="NormalWeb"/>
      <w:spacing w:before="0" w:after="0"/>
      <w:jc w:val="center"/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34E2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34E2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6074" w14:textId="77777777" w:rsidR="000F1076" w:rsidRDefault="000F1076">
      <w:r>
        <w:separator/>
      </w:r>
    </w:p>
  </w:footnote>
  <w:footnote w:type="continuationSeparator" w:id="0">
    <w:p w14:paraId="2A2CE499" w14:textId="77777777" w:rsidR="000F1076" w:rsidRDefault="000F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Mon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F"/>
    <w:rsid w:val="000137D6"/>
    <w:rsid w:val="0003693E"/>
    <w:rsid w:val="00042DED"/>
    <w:rsid w:val="00050EB6"/>
    <w:rsid w:val="00083B00"/>
    <w:rsid w:val="000F1076"/>
    <w:rsid w:val="000F6AA1"/>
    <w:rsid w:val="0011716F"/>
    <w:rsid w:val="001263BF"/>
    <w:rsid w:val="001746C1"/>
    <w:rsid w:val="001A7637"/>
    <w:rsid w:val="001E3C2A"/>
    <w:rsid w:val="001E74EE"/>
    <w:rsid w:val="0022412E"/>
    <w:rsid w:val="00270E2D"/>
    <w:rsid w:val="002C4DFB"/>
    <w:rsid w:val="0032322D"/>
    <w:rsid w:val="003256D6"/>
    <w:rsid w:val="003A63E4"/>
    <w:rsid w:val="003D089E"/>
    <w:rsid w:val="003D52D1"/>
    <w:rsid w:val="0041798D"/>
    <w:rsid w:val="004B21BD"/>
    <w:rsid w:val="004C2F8E"/>
    <w:rsid w:val="004D4A4E"/>
    <w:rsid w:val="004E0D40"/>
    <w:rsid w:val="00520FD4"/>
    <w:rsid w:val="005215D0"/>
    <w:rsid w:val="005279AA"/>
    <w:rsid w:val="00553922"/>
    <w:rsid w:val="00582F8F"/>
    <w:rsid w:val="005B3E02"/>
    <w:rsid w:val="005B4744"/>
    <w:rsid w:val="005C7408"/>
    <w:rsid w:val="00655913"/>
    <w:rsid w:val="00676F79"/>
    <w:rsid w:val="006B2E42"/>
    <w:rsid w:val="006B7E87"/>
    <w:rsid w:val="006E24E1"/>
    <w:rsid w:val="006F761F"/>
    <w:rsid w:val="00705739"/>
    <w:rsid w:val="0072300E"/>
    <w:rsid w:val="007440C2"/>
    <w:rsid w:val="00754EC6"/>
    <w:rsid w:val="007823EB"/>
    <w:rsid w:val="00802E84"/>
    <w:rsid w:val="008509D4"/>
    <w:rsid w:val="008B1D2F"/>
    <w:rsid w:val="00906921"/>
    <w:rsid w:val="00917F63"/>
    <w:rsid w:val="00962594"/>
    <w:rsid w:val="00A05CC4"/>
    <w:rsid w:val="00A25A00"/>
    <w:rsid w:val="00A25B0D"/>
    <w:rsid w:val="00A74932"/>
    <w:rsid w:val="00A87953"/>
    <w:rsid w:val="00AD616D"/>
    <w:rsid w:val="00AF4D93"/>
    <w:rsid w:val="00B52C14"/>
    <w:rsid w:val="00B56106"/>
    <w:rsid w:val="00B8154D"/>
    <w:rsid w:val="00C34E20"/>
    <w:rsid w:val="00CE19E9"/>
    <w:rsid w:val="00CE2449"/>
    <w:rsid w:val="00CF4A1D"/>
    <w:rsid w:val="00D209EC"/>
    <w:rsid w:val="00D254BC"/>
    <w:rsid w:val="00D473F6"/>
    <w:rsid w:val="00D70271"/>
    <w:rsid w:val="00DC1AC2"/>
    <w:rsid w:val="00DE43BC"/>
    <w:rsid w:val="00E15B39"/>
    <w:rsid w:val="00E813BE"/>
    <w:rsid w:val="00EC3E67"/>
    <w:rsid w:val="00F16BBB"/>
    <w:rsid w:val="00F23B97"/>
    <w:rsid w:val="00F960A8"/>
    <w:rsid w:val="00FB4ED8"/>
    <w:rsid w:val="00FC049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383D3"/>
  <w15:chartTrackingRefBased/>
  <w15:docId w15:val="{219F9620-219B-43B9-93B7-BB55DE6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snapToGrid w:val="0"/>
      <w:jc w:val="right"/>
      <w:outlineLvl w:val="0"/>
    </w:pPr>
    <w:rPr>
      <w:rFonts w:ascii="Arial" w:hAnsi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16"/>
      <w:szCs w:val="18"/>
      <w:lang w:val="fr-CA"/>
    </w:rPr>
  </w:style>
  <w:style w:type="paragraph" w:styleId="Titre5">
    <w:name w:val="heading 5"/>
    <w:basedOn w:val="Normal"/>
    <w:next w:val="Normal"/>
    <w:qFormat/>
    <w:pPr>
      <w:keepNext/>
      <w:snapToGrid w:val="0"/>
      <w:ind w:left="78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Arial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eastAsia="Arial" w:hAnsi="Wingdings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Policepardfaut">
    <w:name w:val="WW-Police par défaut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  <w:lang w:val="en-US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TextedebullesCar">
    <w:name w:val="Texte de bulles Car"/>
    <w:rPr>
      <w:rFonts w:ascii="Tahoma" w:eastAsia="Arial Unicode MS" w:hAnsi="Tahoma" w:cs="Tahoma"/>
      <w:kern w:val="1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Montitre2">
    <w:name w:val="Montitre2"/>
    <w:basedOn w:val="Normal"/>
    <w:next w:val="Texte"/>
    <w:pPr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9966"/>
      <w:outlineLvl w:val="1"/>
    </w:pPr>
    <w:rPr>
      <w:rFonts w:ascii="Arial" w:hAnsi="Arial"/>
      <w:b/>
      <w:sz w:val="28"/>
      <w:u w:val="single"/>
    </w:rPr>
  </w:style>
  <w:style w:type="paragraph" w:customStyle="1" w:styleId="Texte">
    <w:name w:val="Texte"/>
    <w:basedOn w:val="Lgende1"/>
    <w:rPr>
      <w:i w:val="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rPr>
      <w:rFonts w:cs="Tahoma"/>
      <w:sz w:val="20"/>
      <w:szCs w:val="20"/>
    </w:rPr>
  </w:style>
  <w:style w:type="paragraph" w:styleId="NormalWeb">
    <w:name w:val="Normal (Web)"/>
    <w:basedOn w:val="Normal"/>
    <w:pPr>
      <w:spacing w:before="280" w:after="119"/>
    </w:pPr>
    <w:rPr>
      <w:rFonts w:ascii="Arial Unicode MS" w:hAnsi="Arial Unicode MS" w:cs="Arial Unicode MS"/>
    </w:rPr>
  </w:style>
  <w:style w:type="paragraph" w:customStyle="1" w:styleId="NormalWeb1">
    <w:name w:val="Normal (Web)1"/>
    <w:basedOn w:val="Normal"/>
    <w:pPr>
      <w:spacing w:before="280"/>
    </w:pPr>
    <w:rPr>
      <w:rFonts w:ascii="Arial Unicode MS" w:hAnsi="Arial Unicode MS" w:cs="Arial Unicode MS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31">
    <w:name w:val="Corps de texte 31"/>
    <w:basedOn w:val="Normal"/>
    <w:pPr>
      <w:jc w:val="both"/>
    </w:pPr>
    <w:rPr>
      <w:rFonts w:ascii="Arial" w:eastAsia="Arial" w:hAnsi="Arial" w:cs="Arial"/>
      <w:sz w:val="22"/>
      <w:szCs w:val="22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styleId="Retraitcorpsdetexte">
    <w:name w:val="Body Text Indent"/>
    <w:basedOn w:val="Normal"/>
    <w:pPr>
      <w:ind w:left="142" w:hanging="142"/>
      <w:jc w:val="both"/>
    </w:pPr>
    <w:rPr>
      <w:rFonts w:ascii="Arial" w:hAnsi="Arial" w:cs="Arial"/>
      <w:szCs w:val="22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sz w:val="20"/>
      <w:szCs w:val="20"/>
    </w:rPr>
  </w:style>
  <w:style w:type="character" w:styleId="CitationHTML">
    <w:name w:val="HTML Cite"/>
    <w:uiPriority w:val="99"/>
    <w:unhideWhenUsed/>
    <w:rsid w:val="007823EB"/>
    <w:rPr>
      <w:i/>
      <w:iCs/>
    </w:rPr>
  </w:style>
  <w:style w:type="table" w:styleId="Grilledutableau">
    <w:name w:val="Table Grid"/>
    <w:basedOn w:val="TableauNormal"/>
    <w:rsid w:val="0074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B52C14"/>
    <w:rPr>
      <w:sz w:val="16"/>
      <w:szCs w:val="16"/>
    </w:rPr>
  </w:style>
  <w:style w:type="paragraph" w:styleId="Commentaire">
    <w:name w:val="annotation text"/>
    <w:basedOn w:val="Normal"/>
    <w:link w:val="CommentaireCar"/>
    <w:rsid w:val="00B52C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52C14"/>
    <w:rPr>
      <w:rFonts w:eastAsia="Arial Unicode MS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B52C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2C14"/>
    <w:rPr>
      <w:rFonts w:eastAsia="Arial Unicode MS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cile.fevre@developpement-durabl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phyto.draaf-ile-de-france@agriculture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moutou@agricultur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3381-5AA6-4101-AA8F-C896A15B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MAAPRAT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DUTRUEL</dc:creator>
  <cp:keywords/>
  <cp:lastModifiedBy>ladministrateur</cp:lastModifiedBy>
  <cp:revision>12</cp:revision>
  <cp:lastPrinted>2013-02-28T09:40:00Z</cp:lastPrinted>
  <dcterms:created xsi:type="dcterms:W3CDTF">2022-09-08T15:46:00Z</dcterms:created>
  <dcterms:modified xsi:type="dcterms:W3CDTF">2024-01-10T14:16:00Z</dcterms:modified>
</cp:coreProperties>
</file>